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docProps/custom.xml" ContentType="application/vnd.openxmlformats-officedocument.custom-properties+xml"/>
  <Override PartName="/word/defaultHeader.xml" ContentType="application/vnd.openxmlformats-officedocument.wordprocessingml.header+xml"/>
  <Override PartName="/word/default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2786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center"/>
      </w:pPr>
      <w:r>
        <w:rPr>
          <w:color w:val="000000"/>
          <w:sz w:val="29"/>
          <w:szCs w:val="29"/>
        </w:rPr>
        <w:t xml:space="preserve"> </w:t>
      </w:r>
      <w:r>
        <w:rPr>
          <w:b/>
          <w:bCs/>
          <w:color w:val="000000"/>
          <w:sz w:val="29"/>
          <w:szCs w:val="29"/>
        </w:rPr>
        <w:t xml:space="preserve">DERECHO DE DESISTIMIENTO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9"/>
          <w:szCs w:val="29"/>
        </w:rPr>
        <w:t xml:space="preserve">A la atención de: 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Nombre: JOSE ANTONIO MIRA FERNANDEZ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NIF: 23004591Z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Dirección: AV. VENECIA, 36 BQ 1 2ºA30319 CARTAGENA(Murcia)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Población: CARTAGENA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Teléfono: 605825938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Correo electrónico: jose.mira@todoescape.es</w:t>
      </w:r>
      <w:r>
        <w:rPr>
          <w:b/>
          <w:bCs/>
          <w:color w:val="000000"/>
          <w:sz w:val="29"/>
          <w:szCs w:val="29"/>
        </w:rPr>
        <w:t xml:space="preserve">Datos del bien/prestación a desistir:</w:t>
      </w:r>
    </w:p>
    <w:p>
      <w:pPr>
        <w:widowControl w:val="on"/>
        <w:pBdr/>
        <w:spacing w:before="240" w:after="240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N.º contrato/pedido/factura:</w:t>
      </w:r>
    </w:p>
    <w:p>
      <w:pPr>
        <w:widowControl w:val="on"/>
        <w:pBdr/>
        <w:spacing w:before="240" w:after="240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Fecha c</w:t>
      </w:r>
      <w:r>
        <w:rPr>
          <w:color w:val="000000"/>
          <w:sz w:val="29"/>
          <w:szCs w:val="29"/>
        </w:rPr>
        <w:t xml:space="preserve">ontrato/pedido/factura</w:t>
      </w:r>
      <w:r>
        <w:rPr>
          <w:color w:val="000000"/>
          <w:sz w:val="29"/>
          <w:szCs w:val="29"/>
        </w:rPr>
        <w:t xml:space="preserve">:</w:t>
      </w:r>
    </w:p>
    <w:p>
      <w:pPr>
        <w:widowControl w:val="on"/>
        <w:pBdr/>
        <w:spacing w:before="240" w:after="240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Fecha de recepción del producto/servicio:</w:t>
      </w:r>
    </w:p>
    <w:p>
      <w:pPr>
        <w:widowControl w:val="on"/>
        <w:pBdr/>
        <w:spacing w:before="240" w:after="240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Descripción del producto/servicio:</w:t>
      </w:r>
      <w:r>
        <w:rPr>
          <w:b/>
          <w:bCs/>
          <w:color w:val="000000"/>
          <w:sz w:val="29"/>
          <w:szCs w:val="29"/>
        </w:rPr>
        <w:t xml:space="preserve">Datos del consumidor/usuario: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Nombre: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Domicilio: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Población: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* Teléfono: 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* E-mail: 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1"/>
          <w:szCs w:val="21"/>
        </w:rPr>
        <w:t xml:space="preserve">(* datos no obligatorios)</w:t>
      </w:r>
      <w:r>
        <w:rPr>
          <w:b/>
          <w:bCs/>
          <w:color w:val="000000"/>
          <w:sz w:val="29"/>
          <w:szCs w:val="29"/>
        </w:rPr>
        <w:t xml:space="preserve">Derecho de desistimiento:</w:t>
      </w:r>
    </w:p>
    <w:p>
      <w:pPr>
        <w:widowControl w:val="on"/>
        <w:pBdr/>
        <w:spacing w:before="288" w:after="288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9"/>
          <w:szCs w:val="29"/>
        </w:rPr>
        <w:t xml:space="preserve">Podrá ejercer el derecho de desistimiento dentro del período de 14 días establecidos por ley a partir del día siguiente de la fecha de un contrato de servicios o del día de la recepción de un producto.De conformidad con el artículo 102 y siguientes del Real Decreto Legislativo 1/2007, de 16 de noviembre, por el que se aprueba el texto refundido de la Ley General para la Defensa de los Consumidores y Usuarios y otras leyes complementarias, le comunico que desisto del contrato de venta del bien/prestación descrito anteriormente dentro del término establecido, por lo que agradecería se pusiese en contacto conmigo mediante los datos de contacto facilitados, para notificarme que se ha procedido a esta solicitud.Fecha de la solicitud:Firma del consumidor/usuario: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9538647792c797a30"/>
      <w:headerReference xmlns:r="http://schemas.openxmlformats.org/officeDocument/2006/relationships" w:type="default" r:id="rId6792647792c7962f1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rect id="_x0000_i1026" style="width:0;height:1.5pt" o:hralign="left" o:hrstd="t" o:hr="t" o:hrnoshade="t" fillcolor="#aca899" stroked="f"/>
      </w:pict>
    </w:r>
  </w:p>
  <w:p>
    <w:pPr>
      <w:widowControl w:val="on"/>
      <w:pBdr/>
      <w:spacing w:before="0" w:after="0" w:line="240" w:lineRule="auto"/>
      <w:ind w:left="0" w:right="0"/>
      <w:jc w:val="left"/>
    </w:pPr>
    <w:r>
      <w:rPr>
        <w:b/>
        <w:bCs/>
        <w:color w:val="000000"/>
        <w:sz w:val="18"/>
        <w:szCs w:val="18"/>
      </w:rPr>
      <w:t xml:space="preserve">JOSE ANTONIO MIRA FERNANDEZ</w:t>
    </w:r>
    <w:r>
      <w:rPr>
        <w:color w:val="000000"/>
        <w:sz w:val="18"/>
        <w:szCs w:val="18"/>
      </w:rPr>
      <w:br/>
      <w:t xml:space="preserve">AV. VENECIA, 36 - BQ 1 2ºA  30319 CARTAGENA (Murcia)</w:t>
    </w:r>
  </w:p>
</w:ftr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Overlap w:val="never"/>
      <w:tblW w:w="5000" w:type="pct"/>
      <w:tblBorders>
        <w:top w:val="nil" w:sz="6" w:space="0" w:color="auto"/>
        <w:left w:val="nil" w:sz="6" w:space="0" w:color="auto"/>
        <w:bottom w:val="nil" w:sz="6" w:space="0" w:color="auto"/>
        <w:right w:val="nil" w:sz="6" w:space="0" w:color="auto"/>
        <w:insideH w:val="nil" w:sz="6" w:space="0" w:color="auto"/>
        <w:insideV w:val="nil" w:sz="6" w:space="0" w:color="auto"/>
      </w:tblBorders>
    </w:tblPr>
    <w:tblGrid>
      <w:gridCol w:w="6000"/>
      <w:gridCol w:w="300"/>
    </w:tblGrid>
    <w:tr>
      <w:trPr/>
      <w:tc>
        <w:tcPr>
          <w:tcW w:w="6000" w:type="dxa"/>
          <w:vAlign w:val="top"/>
        </w:tcPr>
        <w:p>
          <w:pPr>
            <w:widowControl w:val="on"/>
            <w:pBdr/>
            <w:spacing w:before="240" w:after="240" w:line="240" w:lineRule="auto"/>
            <w:ind w:left="0" w:right="0"/>
            <w:jc w:val="left"/>
          </w:pPr>
          <w:r>
            <w:rPr>
              <w:color w:val="000000"/>
              <w:sz w:val="24"/>
              <w:szCs w:val="24"/>
            </w:rPr>
            <w:t xml:space="preserve">JOSE ANTONIO MIRA FERNANDEZ</w:t>
          </w:r>
        </w:p>
      </w:tc>
      <w:tc>
        <w:tcPr>
          <w:tcW w:w="300" w:type="dxa"/>
          <w:vAlign w:val="top"/>
        </w:tcPr>
        <w:p>
          <w:pPr>
            <w:jc w:val="right"/>
          </w:pPr>
          <w:r>
            <w:rPr>
              <w:noProof/>
            </w:rPr>
            <w:drawing>
              <wp:inline distT="0" distB="0" distL="0" distR="0">
                <wp:extent cx="438912" cy="292608"/>
                <wp:effectExtent l="0" t="0" r="0" b="0"/>
                <wp:docPr id="553868584" name="Picture 1" descr="/home/gdprcolaboraservicios/www/media/image/file_not_f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home/gdprcolaboraservicios/www/media/image/file_not_found.jpg"/>
                        <pic:cNvPicPr/>
                      </pic:nvPicPr>
                      <pic:blipFill>
                        <a:blip r:embed="rId3093133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912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1651">
    <w:multiLevelType w:val="hybridMultilevel"/>
    <w:lvl w:ilvl="0" w:tplc="40766252">
      <w:start w:val="1"/>
      <w:numFmt w:val="decimal"/>
      <w:lvlText w:val="%1."/>
      <w:lvlJc w:val="left"/>
      <w:pPr>
        <w:ind w:left="720" w:hanging="360"/>
      </w:pPr>
    </w:lvl>
    <w:lvl w:ilvl="1" w:tplc="40766252" w:tentative="1">
      <w:start w:val="1"/>
      <w:numFmt w:val="lowerLetter"/>
      <w:lvlText w:val="%2."/>
      <w:lvlJc w:val="left"/>
      <w:pPr>
        <w:ind w:left="1440" w:hanging="360"/>
      </w:pPr>
    </w:lvl>
    <w:lvl w:ilvl="2" w:tplc="40766252" w:tentative="1">
      <w:start w:val="1"/>
      <w:numFmt w:val="lowerRoman"/>
      <w:lvlText w:val="%3."/>
      <w:lvlJc w:val="right"/>
      <w:pPr>
        <w:ind w:left="2160" w:hanging="180"/>
      </w:pPr>
    </w:lvl>
    <w:lvl w:ilvl="3" w:tplc="40766252" w:tentative="1">
      <w:start w:val="1"/>
      <w:numFmt w:val="decimal"/>
      <w:lvlText w:val="%4."/>
      <w:lvlJc w:val="left"/>
      <w:pPr>
        <w:ind w:left="2880" w:hanging="360"/>
      </w:pPr>
    </w:lvl>
    <w:lvl w:ilvl="4" w:tplc="40766252" w:tentative="1">
      <w:start w:val="1"/>
      <w:numFmt w:val="lowerLetter"/>
      <w:lvlText w:val="%5."/>
      <w:lvlJc w:val="left"/>
      <w:pPr>
        <w:ind w:left="3600" w:hanging="360"/>
      </w:pPr>
    </w:lvl>
    <w:lvl w:ilvl="5" w:tplc="40766252" w:tentative="1">
      <w:start w:val="1"/>
      <w:numFmt w:val="lowerRoman"/>
      <w:lvlText w:val="%6."/>
      <w:lvlJc w:val="right"/>
      <w:pPr>
        <w:ind w:left="4320" w:hanging="180"/>
      </w:pPr>
    </w:lvl>
    <w:lvl w:ilvl="6" w:tplc="40766252" w:tentative="1">
      <w:start w:val="1"/>
      <w:numFmt w:val="decimal"/>
      <w:lvlText w:val="%7."/>
      <w:lvlJc w:val="left"/>
      <w:pPr>
        <w:ind w:left="5040" w:hanging="360"/>
      </w:pPr>
    </w:lvl>
    <w:lvl w:ilvl="7" w:tplc="40766252" w:tentative="1">
      <w:start w:val="1"/>
      <w:numFmt w:val="lowerLetter"/>
      <w:lvlText w:val="%8."/>
      <w:lvlJc w:val="left"/>
      <w:pPr>
        <w:ind w:left="5760" w:hanging="360"/>
      </w:pPr>
    </w:lvl>
    <w:lvl w:ilvl="8" w:tplc="40766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0">
    <w:multiLevelType w:val="hybridMultilevel"/>
    <w:lvl w:ilvl="0" w:tplc="5000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650">
    <w:abstractNumId w:val="11650"/>
  </w:num>
  <w:num w:numId="11651">
    <w:abstractNumId w:val="1165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Header.xml.rels><?xml version="1.0" encoding="UTF-8" standalone="yes" ?><Relationships xmlns="http://schemas.openxmlformats.org/package/2006/relationships"><Relationship Id="rId30931339" Type="http://schemas.openxmlformats.org/officeDocument/2006/relationships/image" Target="media/imgrId30931339.jpg" /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2737907" Type="http://schemas.microsoft.com/office/2011/relationships/commentsExtended" Target="commentsExtended.xml"/><Relationship Id="rId283344633" Type="http://schemas.microsoft.com/office/2011/relationships/people" Target="people.xml"/><Relationship Id="rId6792647792c7962f1" Type="http://schemas.openxmlformats.org/officeDocument/2006/relationships/header" Target="defaultHeader.xml"/><Relationship Id="rId9538647792c797a30" Type="http://schemas.openxmlformats.org/officeDocument/2006/relationships/footer" Target="defaultFooter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ANTONIO MIRA FERNANDEZ</dc:title>
  <dc:subject>JOSE_ANTONIO_MIRA_FERNANDEZ_E-COMMERCE_Formulario_de_solicitud_de_DESISTIMIENTO_(consumidor-usuario)</dc:subject>
  <dc:creator>COLABORA SERVICIOS - Protección de Datos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                                      </Properties>
</file>